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5"/>
        <w:gridCol w:w="5151"/>
      </w:tblGrid>
      <w:tr w:rsidR="00A01B1C" w:rsidTr="0097298E">
        <w:tc>
          <w:tcPr>
            <w:tcW w:w="4788" w:type="dxa"/>
          </w:tcPr>
          <w:p w:rsidR="00A01B1C" w:rsidRDefault="00A01B1C" w:rsidP="00A01B1C">
            <w:pPr>
              <w:pStyle w:val="Heading1"/>
              <w:outlineLvl w:val="0"/>
            </w:pPr>
            <w:r w:rsidRPr="0045170E">
              <w:t>Volunteer Application</w:t>
            </w:r>
          </w:p>
        </w:tc>
        <w:tc>
          <w:tcPr>
            <w:tcW w:w="4788" w:type="dxa"/>
          </w:tcPr>
          <w:p w:rsidR="00A01B1C" w:rsidRDefault="00800CD7" w:rsidP="0097298E">
            <w:pPr>
              <w:pStyle w:val="Logo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7E81779" wp14:editId="6DD92E7B">
                  <wp:extent cx="3133725" cy="69604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ll colour ico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3186" cy="702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800CD7">
            <w:r>
              <w:t xml:space="preserve">City </w:t>
            </w:r>
            <w:r w:rsidR="00800CD7">
              <w:t>and Postal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00CD7" w:rsidTr="00855A6B">
        <w:tc>
          <w:tcPr>
            <w:tcW w:w="2724" w:type="dxa"/>
            <w:vAlign w:val="center"/>
          </w:tcPr>
          <w:p w:rsidR="00800CD7" w:rsidRPr="00112AFE" w:rsidRDefault="00800CD7" w:rsidP="00A01B1C">
            <w:r>
              <w:t>Date of Birth</w:t>
            </w:r>
          </w:p>
        </w:tc>
        <w:tc>
          <w:tcPr>
            <w:tcW w:w="6852" w:type="dxa"/>
            <w:vAlign w:val="center"/>
          </w:tcPr>
          <w:p w:rsidR="00800CD7" w:rsidRDefault="00800CD7"/>
        </w:tc>
      </w:tr>
      <w:tr w:rsidR="00800CD7" w:rsidTr="00855A6B">
        <w:tc>
          <w:tcPr>
            <w:tcW w:w="2724" w:type="dxa"/>
            <w:vAlign w:val="center"/>
          </w:tcPr>
          <w:p w:rsidR="00800CD7" w:rsidRDefault="00800CD7" w:rsidP="00A01B1C">
            <w:r>
              <w:t xml:space="preserve">Preferred pronoun </w:t>
            </w:r>
            <w:r w:rsidRPr="00800CD7">
              <w:rPr>
                <w:sz w:val="16"/>
              </w:rPr>
              <w:t>(he/she/they/</w:t>
            </w:r>
            <w:proofErr w:type="spellStart"/>
            <w:r w:rsidRPr="00800CD7">
              <w:rPr>
                <w:sz w:val="16"/>
              </w:rPr>
              <w:t>ze</w:t>
            </w:r>
            <w:proofErr w:type="spellEnd"/>
            <w:r w:rsidRPr="00800CD7">
              <w:rPr>
                <w:sz w:val="16"/>
              </w:rPr>
              <w:t>/</w:t>
            </w:r>
            <w:proofErr w:type="spellStart"/>
            <w:r w:rsidRPr="00800CD7">
              <w:rPr>
                <w:sz w:val="16"/>
              </w:rPr>
              <w:t>ect</w:t>
            </w:r>
            <w:proofErr w:type="spellEnd"/>
            <w:r w:rsidRPr="00800CD7">
              <w:rPr>
                <w:sz w:val="16"/>
              </w:rPr>
              <w:t>.)</w:t>
            </w:r>
          </w:p>
        </w:tc>
        <w:tc>
          <w:tcPr>
            <w:tcW w:w="6852" w:type="dxa"/>
            <w:vAlign w:val="center"/>
          </w:tcPr>
          <w:p w:rsidR="00800CD7" w:rsidRDefault="00800CD7"/>
        </w:tc>
      </w:tr>
      <w:tr w:rsidR="00B30B98" w:rsidTr="00855A6B">
        <w:tc>
          <w:tcPr>
            <w:tcW w:w="2724" w:type="dxa"/>
            <w:vAlign w:val="center"/>
          </w:tcPr>
          <w:p w:rsidR="00B30B98" w:rsidRDefault="00B30B98" w:rsidP="00A01B1C">
            <w:r>
              <w:t>How did you hear about SHORE Centre?</w:t>
            </w:r>
          </w:p>
        </w:tc>
        <w:tc>
          <w:tcPr>
            <w:tcW w:w="6852" w:type="dxa"/>
            <w:vAlign w:val="center"/>
          </w:tcPr>
          <w:p w:rsidR="00B30B98" w:rsidRDefault="00B30B98"/>
        </w:tc>
      </w:tr>
    </w:tbl>
    <w:p w:rsidR="00855A6B" w:rsidRDefault="00855A6B" w:rsidP="00855A6B">
      <w:pPr>
        <w:pStyle w:val="Heading2"/>
      </w:pPr>
      <w:r>
        <w:t>Availability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2"/>
        <w:gridCol w:w="6844"/>
      </w:tblGrid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800CD7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00CD7">
              <w:t>Monday mornings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800CD7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00CD7">
              <w:t>Monday afternoons</w:t>
            </w:r>
          </w:p>
        </w:tc>
      </w:tr>
      <w:tr w:rsidR="00800CD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CD7" w:rsidRDefault="00800CD7" w:rsidP="00800CD7">
            <w:r w:rsidRPr="00800CD7">
              <w:t xml:space="preserve">___ </w:t>
            </w:r>
            <w:r>
              <w:t>Tuesday</w:t>
            </w:r>
            <w:r w:rsidRPr="00800CD7">
              <w:t xml:space="preserve"> mornings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CD7" w:rsidRDefault="00800CD7" w:rsidP="00800CD7">
            <w:r w:rsidRPr="00800CD7">
              <w:t xml:space="preserve">___ </w:t>
            </w:r>
            <w:r>
              <w:t>Tuesday</w:t>
            </w:r>
            <w:r w:rsidRPr="00800CD7">
              <w:t xml:space="preserve"> </w:t>
            </w:r>
            <w:r>
              <w:t>afternoons</w:t>
            </w:r>
          </w:p>
        </w:tc>
      </w:tr>
      <w:tr w:rsidR="00800CD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CD7" w:rsidRDefault="00800CD7" w:rsidP="00800CD7">
            <w:r w:rsidRPr="00800CD7">
              <w:t xml:space="preserve">___ </w:t>
            </w:r>
            <w:r>
              <w:t xml:space="preserve">Wednesday </w:t>
            </w:r>
            <w:r w:rsidRPr="00800CD7">
              <w:t>mornings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CD7" w:rsidRDefault="00800CD7" w:rsidP="00800CD7">
            <w:r w:rsidRPr="00800CD7">
              <w:t xml:space="preserve">___ </w:t>
            </w:r>
            <w:r>
              <w:t>Wednesday afternoons</w:t>
            </w:r>
          </w:p>
        </w:tc>
      </w:tr>
      <w:tr w:rsidR="00800CD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CD7" w:rsidRDefault="00800CD7" w:rsidP="00800CD7">
            <w:r w:rsidRPr="00800CD7">
              <w:t xml:space="preserve">___ </w:t>
            </w:r>
            <w:r>
              <w:t>Thursday mornings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CD7" w:rsidRDefault="00800CD7" w:rsidP="00800CD7">
            <w:r w:rsidRPr="00800CD7">
              <w:t xml:space="preserve">___ </w:t>
            </w:r>
            <w:r>
              <w:t>Thursday afternoons</w:t>
            </w:r>
          </w:p>
        </w:tc>
      </w:tr>
      <w:tr w:rsidR="00800CD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CD7" w:rsidRDefault="00800CD7" w:rsidP="00800CD7">
            <w:r w:rsidRPr="00800CD7">
              <w:t xml:space="preserve">___ </w:t>
            </w:r>
            <w:r>
              <w:t>Friday mornings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CD7" w:rsidRDefault="00800CD7" w:rsidP="00800CD7">
            <w:r w:rsidRPr="00800CD7">
              <w:t xml:space="preserve">___ </w:t>
            </w:r>
            <w:r>
              <w:t>Friday afternoons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800CD7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00CD7">
              <w:t>Weekend mornings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 w:rsidRPr="00866592">
              <w:fldChar w:fldCharType="begin"/>
            </w:r>
            <w:r w:rsidR="008D0133" w:rsidRPr="00866592">
              <w:instrText xml:space="preserve"> MACROBUTTON  DoFieldClick ___ </w:instrText>
            </w:r>
            <w:r w:rsidRPr="00866592">
              <w:fldChar w:fldCharType="end"/>
            </w:r>
            <w:r w:rsidR="008D0133" w:rsidRPr="00866592">
              <w:t>Weekend afternoons</w:t>
            </w:r>
          </w:p>
        </w:tc>
      </w:tr>
    </w:tbl>
    <w:p w:rsidR="008D0133" w:rsidRDefault="00855A6B" w:rsidP="00855A6B">
      <w:pPr>
        <w:pStyle w:val="Heading2"/>
      </w:pPr>
      <w:r>
        <w:t>Interests</w:t>
      </w:r>
    </w:p>
    <w:p w:rsidR="0097298E" w:rsidRPr="0097298E" w:rsidRDefault="0097298E" w:rsidP="0097298E">
      <w:pPr>
        <w:pStyle w:val="Heading3"/>
      </w:pPr>
      <w:r>
        <w:t>Tell us in which areas you are interested in volunteering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800CD7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00CD7">
              <w:t>Reception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800CD7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00CD7">
              <w:t>Fundraising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800CD7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00CD7">
              <w:t>Events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800CD7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00CD7">
              <w:t>Marketing and communications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800CD7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00CD7">
              <w:t>Community education</w:t>
            </w:r>
            <w:r w:rsidR="006341F1">
              <w:t xml:space="preserve"> 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800CD7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00CD7">
              <w:t>Board of directors</w:t>
            </w:r>
          </w:p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B30B98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B30B98">
              <w:t>Peer Theatre (25yrs and under)</w:t>
            </w:r>
          </w:p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dTable1Light-Accent3"/>
              <w:tblpPr w:leftFromText="180" w:rightFromText="180" w:vertAnchor="text" w:horzAnchor="page" w:tblpX="1396" w:tblpY="-18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64"/>
            </w:tblGrid>
            <w:tr w:rsidR="006341F1" w:rsidTr="006341F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64" w:type="dxa"/>
                </w:tcPr>
                <w:p w:rsidR="006341F1" w:rsidRDefault="006341F1" w:rsidP="006341F1"/>
              </w:tc>
            </w:tr>
          </w:tbl>
          <w:p w:rsidR="008D0133" w:rsidRDefault="001C200E" w:rsidP="006341F1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6341F1" w:rsidRPr="00112AFE">
              <w:t xml:space="preserve"> </w:t>
            </w:r>
            <w:r w:rsidR="006341F1" w:rsidRPr="006341F1">
              <w:t>Other:</w:t>
            </w:r>
          </w:p>
          <w:p w:rsidR="006341F1" w:rsidRDefault="006341F1" w:rsidP="006341F1"/>
          <w:p w:rsidR="006341F1" w:rsidRDefault="006341F1" w:rsidP="006341F1">
            <w:pPr>
              <w:pStyle w:val="Heading2"/>
              <w:outlineLvl w:val="1"/>
            </w:pPr>
            <w:r>
              <w:t>Why are you interested in volunteering at SHORE Centre</w:t>
            </w:r>
          </w:p>
          <w:tbl>
            <w:tblPr>
              <w:tblStyle w:val="TableGrid"/>
              <w:tblW w:w="5000" w:type="pct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9350"/>
            </w:tblGrid>
            <w:tr w:rsidR="006341F1" w:rsidTr="006341F1">
              <w:trPr>
                <w:trHeight w:hRule="exact" w:val="1944"/>
              </w:trPr>
              <w:tc>
                <w:tcPr>
                  <w:tcW w:w="93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6341F1" w:rsidRPr="00112AFE" w:rsidRDefault="006341F1" w:rsidP="006341F1"/>
              </w:tc>
            </w:tr>
          </w:tbl>
          <w:p w:rsidR="006341F1" w:rsidRPr="00112AFE" w:rsidRDefault="006341F1" w:rsidP="006341F1"/>
        </w:tc>
      </w:tr>
    </w:tbl>
    <w:p w:rsidR="008D0133" w:rsidRDefault="00855A6B">
      <w:pPr>
        <w:pStyle w:val="Heading2"/>
      </w:pPr>
      <w:r>
        <w:lastRenderedPageBreak/>
        <w:t>Special Skills or Qualifications</w:t>
      </w:r>
    </w:p>
    <w:p w:rsidR="00855A6B" w:rsidRPr="00855A6B" w:rsidRDefault="00855A6B" w:rsidP="00855A6B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Pr="00CB121E">
        <w:t>acquired from employment, previous volunteer work</w:t>
      </w:r>
      <w:r>
        <w:t>, or through other activities,</w:t>
      </w:r>
      <w:r w:rsidRPr="00CB121E">
        <w:t xml:space="preserve"> including hobbies or sports.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855A6B">
      <w:pPr>
        <w:pStyle w:val="Heading2"/>
      </w:pPr>
      <w:r>
        <w:t>Previous Volunteer Experience</w:t>
      </w:r>
    </w:p>
    <w:p w:rsidR="00855A6B" w:rsidRPr="00855A6B" w:rsidRDefault="00855A6B" w:rsidP="00855A6B">
      <w:pPr>
        <w:pStyle w:val="Heading3"/>
      </w:pPr>
      <w:r w:rsidRPr="00CB121E">
        <w:t xml:space="preserve">Summarize </w:t>
      </w:r>
      <w:r>
        <w:t>your previous volunteer experience.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6341F1" w:rsidRDefault="006341F1" w:rsidP="006341F1">
      <w:pPr>
        <w:pStyle w:val="Heading2"/>
      </w:pPr>
      <w:r>
        <w:t xml:space="preserve">We are pro-choice, sex positive, accessible and inclusive. </w:t>
      </w:r>
    </w:p>
    <w:p w:rsidR="004C35CF" w:rsidRPr="004C35CF" w:rsidRDefault="004C35CF" w:rsidP="004C35CF">
      <w:r>
        <w:t>What do these values mean to you?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6341F1" w:rsidTr="007D2761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341F1" w:rsidRPr="00112AFE" w:rsidRDefault="006341F1" w:rsidP="007D2761"/>
        </w:tc>
      </w:tr>
    </w:tbl>
    <w:p w:rsidR="008D0133" w:rsidRDefault="006341F1">
      <w:pPr>
        <w:pStyle w:val="Heading2"/>
      </w:pPr>
      <w:r>
        <w:t>Reference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  <w:r w:rsidR="006341F1">
              <w:t xml:space="preserve"> of reference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6341F1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341F1" w:rsidRDefault="006341F1" w:rsidP="00A01B1C">
            <w:r>
              <w:t>Relationship to you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341F1" w:rsidRDefault="006341F1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B30B98" w:rsidRPr="00855A6B" w:rsidRDefault="00B30B98" w:rsidP="004C35CF">
      <w:pPr>
        <w:pStyle w:val="Heading2"/>
      </w:pPr>
      <w:r>
        <w:t>Do you require any accommodations?</w:t>
      </w:r>
    </w:p>
    <w:tbl>
      <w:tblPr>
        <w:tblStyle w:val="TableGrid"/>
        <w:tblW w:w="5008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91"/>
      </w:tblGrid>
      <w:tr w:rsidR="00B30B98" w:rsidTr="00B30B98">
        <w:trPr>
          <w:trHeight w:hRule="exact" w:val="543"/>
        </w:trPr>
        <w:tc>
          <w:tcPr>
            <w:tcW w:w="9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0B98" w:rsidRPr="00112AFE" w:rsidRDefault="00B30B98" w:rsidP="007D2761"/>
        </w:tc>
      </w:tr>
    </w:tbl>
    <w:p w:rsidR="00855A6B" w:rsidRPr="00855A6B" w:rsidRDefault="00B30B98" w:rsidP="004C35CF">
      <w:pPr>
        <w:pStyle w:val="Heading2"/>
      </w:pPr>
      <w:r>
        <w:t xml:space="preserve">Thank you for your interest in volunteering with SHORE Centre. Please email your completed form to </w:t>
      </w:r>
      <w:hyperlink r:id="rId6" w:history="1">
        <w:r w:rsidRPr="00307D7E">
          <w:rPr>
            <w:rStyle w:val="Hyperlink"/>
          </w:rPr>
          <w:t>director@shorecentre.ca</w:t>
        </w:r>
      </w:hyperlink>
      <w:r>
        <w:t xml:space="preserve"> along with your resume.</w:t>
      </w:r>
      <w:bookmarkStart w:id="0" w:name="_GoBack"/>
      <w:bookmarkEnd w:id="0"/>
    </w:p>
    <w:sectPr w:rsidR="00855A6B" w:rsidRPr="00855A6B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D7"/>
    <w:rsid w:val="001C200E"/>
    <w:rsid w:val="004A0A03"/>
    <w:rsid w:val="004C35CF"/>
    <w:rsid w:val="006341F1"/>
    <w:rsid w:val="00800CD7"/>
    <w:rsid w:val="00855A6B"/>
    <w:rsid w:val="008D0133"/>
    <w:rsid w:val="0097298E"/>
    <w:rsid w:val="00993B1C"/>
    <w:rsid w:val="00A01B1C"/>
    <w:rsid w:val="00B3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F58016-0499-4952-B3A1-C72C1564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table" w:styleId="GridTable1Light-Accent3">
    <w:name w:val="Grid Table 1 Light Accent 3"/>
    <w:basedOn w:val="TableNormal"/>
    <w:uiPriority w:val="46"/>
    <w:rsid w:val="006341F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B30B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rector@shorecentre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tor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40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Lyndsey Butcher</dc:creator>
  <cp:keywords/>
  <cp:lastModifiedBy>Lyndsey Butcher</cp:lastModifiedBy>
  <cp:revision>1</cp:revision>
  <cp:lastPrinted>2003-07-23T17:40:00Z</cp:lastPrinted>
  <dcterms:created xsi:type="dcterms:W3CDTF">2016-05-04T13:32:00Z</dcterms:created>
  <dcterms:modified xsi:type="dcterms:W3CDTF">2016-05-04T14:27:00Z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